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0FE73" w14:textId="77777777" w:rsidR="00665723" w:rsidRDefault="00685E52">
      <w:pPr>
        <w:tabs>
          <w:tab w:val="left" w:pos="6580"/>
        </w:tabs>
        <w:spacing w:before="75" w:line="260" w:lineRule="exact"/>
        <w:ind w:left="11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Research Experience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14:paraId="244E6F53" w14:textId="77777777" w:rsidR="00665723" w:rsidRDefault="00665723">
      <w:pPr>
        <w:spacing w:before="10" w:line="240" w:lineRule="exact"/>
        <w:rPr>
          <w:sz w:val="24"/>
          <w:szCs w:val="24"/>
        </w:rPr>
      </w:pPr>
    </w:p>
    <w:p w14:paraId="70118C34" w14:textId="77777777" w:rsidR="00665723" w:rsidRDefault="00685E52">
      <w:pPr>
        <w:tabs>
          <w:tab w:val="left" w:pos="5520"/>
        </w:tabs>
        <w:spacing w:before="29" w:line="260" w:lineRule="exact"/>
        <w:ind w:lef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1. Student: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14:paraId="6C3CAAE9" w14:textId="77777777" w:rsidR="00665723" w:rsidRDefault="00665723">
      <w:pPr>
        <w:spacing w:before="10" w:line="240" w:lineRule="exact"/>
        <w:rPr>
          <w:sz w:val="24"/>
          <w:szCs w:val="24"/>
        </w:rPr>
      </w:pPr>
    </w:p>
    <w:p w14:paraId="6E75AEF1" w14:textId="77777777" w:rsidR="00665723" w:rsidRDefault="00685E52">
      <w:pPr>
        <w:tabs>
          <w:tab w:val="left" w:pos="9300"/>
        </w:tabs>
        <w:spacing w:before="29"/>
        <w:ind w:lef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Dates: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single" w:color="000000"/>
        </w:rPr>
        <w:tab/>
      </w:r>
    </w:p>
    <w:p w14:paraId="33C54EF5" w14:textId="77777777" w:rsidR="00665723" w:rsidRDefault="00685E52">
      <w:pPr>
        <w:spacing w:line="260" w:lineRule="exact"/>
        <w:ind w:lef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(Include your best estimate of weeks/ semester/years)</w:t>
      </w:r>
    </w:p>
    <w:p w14:paraId="3372ED23" w14:textId="77777777" w:rsidR="00665723" w:rsidRDefault="00665723">
      <w:pPr>
        <w:spacing w:before="5" w:line="280" w:lineRule="exact"/>
        <w:rPr>
          <w:sz w:val="28"/>
          <w:szCs w:val="28"/>
        </w:rPr>
      </w:pPr>
    </w:p>
    <w:p w14:paraId="5B003347" w14:textId="77777777" w:rsidR="00665723" w:rsidRDefault="00685E52">
      <w:pPr>
        <w:spacing w:before="29" w:line="478" w:lineRule="auto"/>
        <w:ind w:left="451" w:right="74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Experience Mentor: Topic/Subject/Course:</w:t>
      </w:r>
    </w:p>
    <w:p w14:paraId="31BC0349" w14:textId="77777777" w:rsidR="00665723" w:rsidRDefault="00685E52">
      <w:pPr>
        <w:spacing w:before="13"/>
        <w:ind w:left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outcomes/goals (Research/Teaching):</w:t>
      </w:r>
    </w:p>
    <w:p w14:paraId="14D6CEDB" w14:textId="77777777" w:rsidR="00665723" w:rsidRDefault="00665723">
      <w:pPr>
        <w:spacing w:line="200" w:lineRule="exact"/>
      </w:pPr>
    </w:p>
    <w:p w14:paraId="0FCA580A" w14:textId="77777777" w:rsidR="00665723" w:rsidRDefault="00665723">
      <w:pPr>
        <w:spacing w:before="14" w:line="200" w:lineRule="exact"/>
      </w:pPr>
    </w:p>
    <w:p w14:paraId="60A03F1D" w14:textId="77777777" w:rsidR="00665723" w:rsidRDefault="00685E52">
      <w:pPr>
        <w:tabs>
          <w:tab w:val="left" w:pos="5300"/>
        </w:tabs>
        <w:ind w:left="451"/>
        <w:rPr>
          <w:rFonts w:ascii="Arial" w:eastAsia="Arial" w:hAnsi="Arial" w:cs="Arial"/>
          <w:sz w:val="24"/>
          <w:szCs w:val="24"/>
        </w:rPr>
      </w:pPr>
      <w:r>
        <w:pict w14:anchorId="564188A1">
          <v:group id="_x0000_s1028" alt="" style="position:absolute;left:0;text-align:left;margin-left:60pt;margin-top:-93.8pt;width:458.65pt;height:192pt;z-index:-251659264;mso-position-horizontal-relative:page" coordorigin="1200,-1876" coordsize="9173,3840">
            <v:shape id="_x0000_s1029" alt="" style="position:absolute;left:1200;top:-1876;width:9173;height:3840" coordorigin="1200,-1876" coordsize="9173,3840" path="m1200,1964r9173,l10373,-1876r-9173,l1200,1964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 xml:space="preserve">Student signature: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14:paraId="7EA2204F" w14:textId="77777777" w:rsidR="00665723" w:rsidRDefault="00665723">
      <w:pPr>
        <w:spacing w:before="9" w:line="120" w:lineRule="exact"/>
        <w:rPr>
          <w:sz w:val="13"/>
          <w:szCs w:val="13"/>
        </w:rPr>
      </w:pPr>
    </w:p>
    <w:p w14:paraId="2CBE82AB" w14:textId="77777777" w:rsidR="00665723" w:rsidRDefault="00685E52">
      <w:pPr>
        <w:tabs>
          <w:tab w:val="left" w:pos="6680"/>
        </w:tabs>
        <w:ind w:left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Experience Mentor signature: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14:paraId="23A7994A" w14:textId="77777777" w:rsidR="00665723" w:rsidRDefault="00665723">
      <w:pPr>
        <w:spacing w:before="4" w:line="120" w:lineRule="exact"/>
        <w:rPr>
          <w:sz w:val="13"/>
          <w:szCs w:val="13"/>
        </w:rPr>
      </w:pPr>
    </w:p>
    <w:p w14:paraId="6FB06414" w14:textId="77777777" w:rsidR="00665723" w:rsidRDefault="00685E52">
      <w:pPr>
        <w:tabs>
          <w:tab w:val="left" w:pos="7620"/>
        </w:tabs>
        <w:spacing w:line="260" w:lineRule="exact"/>
        <w:ind w:left="4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Primary Mentor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approval:_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14:paraId="5CFC35F2" w14:textId="77777777" w:rsidR="00665723" w:rsidRDefault="00665723">
      <w:pPr>
        <w:spacing w:before="5" w:line="180" w:lineRule="exact"/>
        <w:rPr>
          <w:sz w:val="18"/>
          <w:szCs w:val="18"/>
        </w:rPr>
      </w:pPr>
    </w:p>
    <w:p w14:paraId="52AE674B" w14:textId="77777777" w:rsidR="00665723" w:rsidRDefault="00665723">
      <w:pPr>
        <w:spacing w:line="200" w:lineRule="exact"/>
      </w:pPr>
    </w:p>
    <w:p w14:paraId="07BD950C" w14:textId="77777777" w:rsidR="00665723" w:rsidRDefault="00665723">
      <w:pPr>
        <w:spacing w:line="200" w:lineRule="exact"/>
      </w:pPr>
    </w:p>
    <w:p w14:paraId="0F0B96F3" w14:textId="77777777" w:rsidR="00665723" w:rsidRDefault="00665723">
      <w:pPr>
        <w:spacing w:line="200" w:lineRule="exact"/>
      </w:pPr>
    </w:p>
    <w:p w14:paraId="4AAA947C" w14:textId="77777777" w:rsidR="00665723" w:rsidRDefault="00665723">
      <w:pPr>
        <w:spacing w:line="200" w:lineRule="exact"/>
      </w:pPr>
    </w:p>
    <w:p w14:paraId="0D0F3955" w14:textId="77777777" w:rsidR="00665723" w:rsidRDefault="00665723">
      <w:pPr>
        <w:spacing w:line="200" w:lineRule="exact"/>
      </w:pPr>
    </w:p>
    <w:p w14:paraId="1C173504" w14:textId="77777777" w:rsidR="00665723" w:rsidRDefault="00685E52">
      <w:pPr>
        <w:spacing w:before="29"/>
        <w:ind w:lef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Brief Description of the Experience: (Fill in after completion)</w:t>
      </w:r>
    </w:p>
    <w:p w14:paraId="4159AAB4" w14:textId="77777777" w:rsidR="00665723" w:rsidRDefault="00665723">
      <w:pPr>
        <w:spacing w:before="9" w:line="180" w:lineRule="exact"/>
        <w:rPr>
          <w:sz w:val="18"/>
          <w:szCs w:val="18"/>
        </w:rPr>
      </w:pPr>
    </w:p>
    <w:p w14:paraId="27F68379" w14:textId="77777777" w:rsidR="00665723" w:rsidRDefault="00665723">
      <w:pPr>
        <w:spacing w:line="200" w:lineRule="exact"/>
      </w:pPr>
    </w:p>
    <w:p w14:paraId="371E88C2" w14:textId="77777777" w:rsidR="00665723" w:rsidRDefault="00665723">
      <w:pPr>
        <w:spacing w:line="200" w:lineRule="exact"/>
      </w:pPr>
    </w:p>
    <w:p w14:paraId="29713F1D" w14:textId="77777777" w:rsidR="00665723" w:rsidRDefault="00665723">
      <w:pPr>
        <w:spacing w:line="200" w:lineRule="exact"/>
      </w:pPr>
    </w:p>
    <w:p w14:paraId="788EFDB2" w14:textId="77777777" w:rsidR="00665723" w:rsidRDefault="00665723">
      <w:pPr>
        <w:spacing w:line="200" w:lineRule="exact"/>
      </w:pPr>
    </w:p>
    <w:p w14:paraId="20A77E6B" w14:textId="77777777" w:rsidR="00665723" w:rsidRDefault="00665723">
      <w:pPr>
        <w:spacing w:line="200" w:lineRule="exact"/>
      </w:pPr>
    </w:p>
    <w:p w14:paraId="54A97FF3" w14:textId="77777777" w:rsidR="00665723" w:rsidRDefault="00665723">
      <w:pPr>
        <w:spacing w:line="200" w:lineRule="exact"/>
      </w:pPr>
    </w:p>
    <w:p w14:paraId="059E6625" w14:textId="77777777" w:rsidR="00665723" w:rsidRDefault="00685E52">
      <w:pPr>
        <w:spacing w:line="260" w:lineRule="exact"/>
        <w:ind w:left="471" w:right="10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Based on expectations agreed upon by the student and mentor, what were the results?</w:t>
      </w:r>
    </w:p>
    <w:p w14:paraId="28C15D41" w14:textId="77777777" w:rsidR="00665723" w:rsidRDefault="00685E52">
      <w:pPr>
        <w:spacing w:line="280" w:lineRule="exact"/>
        <w:ind w:left="831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rFonts w:ascii="Arial" w:eastAsia="Arial" w:hAnsi="Arial" w:cs="Arial"/>
          <w:b/>
          <w:position w:val="-1"/>
          <w:sz w:val="24"/>
          <w:szCs w:val="24"/>
        </w:rPr>
        <w:t>Student’s assessment:</w:t>
      </w:r>
    </w:p>
    <w:p w14:paraId="1D2348DA" w14:textId="77777777" w:rsidR="00665723" w:rsidRDefault="00665723">
      <w:pPr>
        <w:spacing w:before="8" w:line="160" w:lineRule="exact"/>
        <w:rPr>
          <w:sz w:val="17"/>
          <w:szCs w:val="17"/>
        </w:rPr>
      </w:pPr>
    </w:p>
    <w:p w14:paraId="6DAE9C8C" w14:textId="77777777" w:rsidR="00665723" w:rsidRDefault="00665723">
      <w:pPr>
        <w:spacing w:line="200" w:lineRule="exact"/>
      </w:pPr>
    </w:p>
    <w:p w14:paraId="5EB8A064" w14:textId="77777777" w:rsidR="00665723" w:rsidRDefault="00665723">
      <w:pPr>
        <w:spacing w:line="200" w:lineRule="exact"/>
      </w:pPr>
    </w:p>
    <w:p w14:paraId="6BEE0E24" w14:textId="77777777" w:rsidR="00665723" w:rsidRDefault="00665723">
      <w:pPr>
        <w:spacing w:line="200" w:lineRule="exact"/>
      </w:pPr>
    </w:p>
    <w:p w14:paraId="26A177E9" w14:textId="77777777" w:rsidR="00665723" w:rsidRDefault="00665723">
      <w:pPr>
        <w:spacing w:line="200" w:lineRule="exact"/>
      </w:pPr>
    </w:p>
    <w:p w14:paraId="1B81F0CD" w14:textId="77777777" w:rsidR="00665723" w:rsidRDefault="00665723">
      <w:pPr>
        <w:spacing w:line="200" w:lineRule="exact"/>
      </w:pPr>
    </w:p>
    <w:p w14:paraId="62FFA311" w14:textId="77777777" w:rsidR="00665723" w:rsidRDefault="00665723">
      <w:pPr>
        <w:spacing w:line="200" w:lineRule="exact"/>
      </w:pPr>
    </w:p>
    <w:p w14:paraId="041F9EAB" w14:textId="77777777" w:rsidR="00665723" w:rsidRDefault="00685E52">
      <w:pPr>
        <w:ind w:left="831"/>
        <w:rPr>
          <w:rFonts w:ascii="Arial" w:eastAsia="Arial" w:hAnsi="Arial" w:cs="Arial"/>
          <w:sz w:val="24"/>
          <w:szCs w:val="24"/>
        </w:rPr>
      </w:pPr>
      <w:r>
        <w:pict w14:anchorId="07D07E92">
          <v:group id="_x0000_s1026" alt="" style="position:absolute;left:0;text-align:left;margin-left:61.05pt;margin-top:348.15pt;width:459pt;height:387pt;z-index:-251658240;mso-position-horizontal-relative:page;mso-position-vertical-relative:page" coordorigin="1221,6963" coordsize="9180,7740">
            <v:shape id="_x0000_s1027" alt="" style="position:absolute;left:1221;top:6963;width:9180;height:7740" coordorigin="1221,6963" coordsize="9180,7740" path="m1221,14703r9180,l10401,6963r-9180,l1221,14703xe" filled="f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rFonts w:ascii="Arial" w:eastAsia="Arial" w:hAnsi="Arial" w:cs="Arial"/>
          <w:b/>
          <w:sz w:val="24"/>
          <w:szCs w:val="24"/>
        </w:rPr>
        <w:t>Faculty assessment of student performance/suggestions:</w:t>
      </w:r>
    </w:p>
    <w:p w14:paraId="4C16B148" w14:textId="77777777" w:rsidR="00665723" w:rsidRDefault="00665723">
      <w:pPr>
        <w:spacing w:before="10" w:line="140" w:lineRule="exact"/>
        <w:rPr>
          <w:sz w:val="14"/>
          <w:szCs w:val="14"/>
        </w:rPr>
      </w:pPr>
    </w:p>
    <w:p w14:paraId="1D9BE29D" w14:textId="77777777" w:rsidR="00665723" w:rsidRDefault="00665723">
      <w:pPr>
        <w:spacing w:line="200" w:lineRule="exact"/>
      </w:pPr>
    </w:p>
    <w:p w14:paraId="00515125" w14:textId="77777777" w:rsidR="00665723" w:rsidRDefault="00665723">
      <w:pPr>
        <w:spacing w:line="200" w:lineRule="exact"/>
      </w:pPr>
    </w:p>
    <w:p w14:paraId="4AA29D15" w14:textId="77777777" w:rsidR="00665723" w:rsidRDefault="00665723">
      <w:pPr>
        <w:spacing w:line="200" w:lineRule="exact"/>
      </w:pPr>
    </w:p>
    <w:p w14:paraId="5B7101A6" w14:textId="77777777" w:rsidR="00665723" w:rsidRDefault="00665723">
      <w:pPr>
        <w:spacing w:line="200" w:lineRule="exact"/>
      </w:pPr>
    </w:p>
    <w:p w14:paraId="19592F6C" w14:textId="77777777" w:rsidR="00665723" w:rsidRDefault="00665723">
      <w:pPr>
        <w:spacing w:line="200" w:lineRule="exact"/>
      </w:pPr>
    </w:p>
    <w:p w14:paraId="0D7D0E37" w14:textId="77777777" w:rsidR="00665723" w:rsidRDefault="00665723">
      <w:pPr>
        <w:spacing w:line="200" w:lineRule="exact"/>
      </w:pPr>
    </w:p>
    <w:p w14:paraId="11970E81" w14:textId="77777777" w:rsidR="00665723" w:rsidRDefault="00665723">
      <w:pPr>
        <w:spacing w:line="200" w:lineRule="exact"/>
      </w:pPr>
    </w:p>
    <w:p w14:paraId="6B141904" w14:textId="77777777" w:rsidR="00665723" w:rsidRDefault="00665723">
      <w:pPr>
        <w:spacing w:line="200" w:lineRule="exact"/>
      </w:pPr>
    </w:p>
    <w:p w14:paraId="7D10AA75" w14:textId="77777777" w:rsidR="00665723" w:rsidRDefault="00665723">
      <w:pPr>
        <w:spacing w:line="200" w:lineRule="exact"/>
      </w:pPr>
    </w:p>
    <w:p w14:paraId="03683C06" w14:textId="77777777" w:rsidR="00665723" w:rsidRDefault="00685E52">
      <w:pPr>
        <w:ind w:left="4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Overall the student’s performance </w:t>
      </w:r>
      <w:proofErr w:type="gramStart"/>
      <w:r>
        <w:rPr>
          <w:rFonts w:ascii="Arial" w:eastAsia="Arial" w:hAnsi="Arial" w:cs="Arial"/>
          <w:sz w:val="24"/>
          <w:szCs w:val="24"/>
        </w:rPr>
        <w:t>was: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satisfactory           unsatisfactory</w:t>
      </w:r>
    </w:p>
    <w:p w14:paraId="50D36CD9" w14:textId="77777777" w:rsidR="00665723" w:rsidRDefault="00685E52">
      <w:pPr>
        <w:tabs>
          <w:tab w:val="left" w:pos="5320"/>
        </w:tabs>
        <w:spacing w:before="5" w:line="420" w:lineRule="atLeast"/>
        <w:ind w:left="471" w:right="50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Student signature: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Mentor signature: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w w:val="60"/>
          <w:sz w:val="24"/>
          <w:szCs w:val="24"/>
          <w:u w:val="thick" w:color="000000"/>
        </w:rPr>
        <w:t xml:space="preserve"> </w:t>
      </w:r>
    </w:p>
    <w:p w14:paraId="5A03A349" w14:textId="77777777" w:rsidR="00665723" w:rsidRDefault="00665723">
      <w:pPr>
        <w:spacing w:before="3" w:line="160" w:lineRule="exact"/>
        <w:rPr>
          <w:sz w:val="17"/>
          <w:szCs w:val="17"/>
        </w:rPr>
      </w:pPr>
    </w:p>
    <w:p w14:paraId="589C1B48" w14:textId="77777777" w:rsidR="00665723" w:rsidRDefault="00665723">
      <w:pPr>
        <w:spacing w:line="200" w:lineRule="exact"/>
      </w:pPr>
    </w:p>
    <w:p w14:paraId="77CF8B58" w14:textId="77777777" w:rsidR="00665723" w:rsidRDefault="00665723">
      <w:pPr>
        <w:spacing w:line="200" w:lineRule="exact"/>
      </w:pPr>
    </w:p>
    <w:p w14:paraId="7021A846" w14:textId="77777777" w:rsidR="00665723" w:rsidRDefault="00685E52">
      <w:pPr>
        <w:spacing w:before="34"/>
        <w:ind w:right="106"/>
        <w:jc w:val="right"/>
      </w:pPr>
      <w:r>
        <w:t>1</w:t>
      </w:r>
    </w:p>
    <w:sectPr w:rsidR="00665723">
      <w:type w:val="continuous"/>
      <w:pgSz w:w="12240" w:h="15840"/>
      <w:pgMar w:top="9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E3EFC"/>
    <w:multiLevelType w:val="multilevel"/>
    <w:tmpl w:val="29DE83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23"/>
    <w:rsid w:val="00665723"/>
    <w:rsid w:val="00685E52"/>
    <w:rsid w:val="00C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DEEF9C"/>
  <w15:docId w15:val="{C970ED68-FAFD-174A-B399-71338A53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Ear, Rachel</cp:lastModifiedBy>
  <cp:revision>2</cp:revision>
  <dcterms:created xsi:type="dcterms:W3CDTF">2020-06-24T17:29:00Z</dcterms:created>
  <dcterms:modified xsi:type="dcterms:W3CDTF">2020-06-24T17:29:00Z</dcterms:modified>
</cp:coreProperties>
</file>